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E7D1" w14:textId="74998D34" w:rsidR="00981FE7" w:rsidRPr="001365DE" w:rsidRDefault="00981FE7" w:rsidP="000A70CE">
      <w:pPr>
        <w:jc w:val="both"/>
        <w:rPr>
          <w:rFonts w:eastAsiaTheme="minorEastAsia"/>
          <w:b/>
          <w:sz w:val="22"/>
          <w:szCs w:val="22"/>
          <w:u w:val="single"/>
          <w:lang w:eastAsia="ar-SA"/>
        </w:rPr>
      </w:pPr>
    </w:p>
    <w:p w14:paraId="08437670" w14:textId="1A108B68" w:rsidR="00C20594" w:rsidRDefault="00C20594" w:rsidP="00C20594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  <w:u w:val="single"/>
          <w:lang w:eastAsia="ar-SA"/>
        </w:rPr>
      </w:pPr>
      <w:r w:rsidRPr="001365DE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1365DE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FIGURE PROFESSIONALI </w:t>
      </w:r>
      <w:r w:rsidR="003C5971" w:rsidRPr="001365DE">
        <w:rPr>
          <w:rFonts w:eastAsiaTheme="minorEastAsia"/>
          <w:sz w:val="22"/>
          <w:szCs w:val="22"/>
          <w:u w:val="single"/>
          <w:lang w:eastAsia="ar-SA"/>
        </w:rPr>
        <w:t xml:space="preserve">PNRR </w:t>
      </w:r>
      <w:r w:rsidR="00B93E8C" w:rsidRPr="001365DE">
        <w:rPr>
          <w:rFonts w:eastAsiaTheme="minorEastAsia"/>
          <w:sz w:val="22"/>
          <w:szCs w:val="22"/>
          <w:u w:val="single"/>
          <w:lang w:eastAsia="ar-SA"/>
        </w:rPr>
        <w:t>- NEXT GENERATION CLASSROOM</w:t>
      </w:r>
    </w:p>
    <w:p w14:paraId="07C0E422" w14:textId="4BF06A0F" w:rsidR="00B01781" w:rsidRPr="001365DE" w:rsidRDefault="00B01781" w:rsidP="00C20594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  <w:lang w:eastAsia="ar-SA"/>
        </w:rPr>
        <w:t>TITOLO PROGETTO: LIGEA 4.0</w:t>
      </w:r>
    </w:p>
    <w:p w14:paraId="1F236674" w14:textId="70696ADC" w:rsidR="00C20594" w:rsidRPr="001365DE" w:rsidRDefault="00C20594" w:rsidP="00C2059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2C1E39B9" w14:textId="4AEFBC12" w:rsidR="00C20594" w:rsidRPr="001365DE" w:rsidRDefault="00C20594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Al Dirigente Scolastico</w:t>
      </w:r>
    </w:p>
    <w:p w14:paraId="6A0ED30E" w14:textId="05ACBDE9" w:rsidR="002C03E1" w:rsidRPr="001365DE" w:rsidRDefault="002C03E1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IC “</w:t>
      </w:r>
      <w:r w:rsidR="00B01781">
        <w:rPr>
          <w:rFonts w:eastAsiaTheme="minorEastAsia"/>
          <w:sz w:val="22"/>
          <w:szCs w:val="22"/>
        </w:rPr>
        <w:t>S. EUFEMIA</w:t>
      </w:r>
      <w:r w:rsidRPr="001365DE">
        <w:rPr>
          <w:rFonts w:eastAsiaTheme="minorEastAsia"/>
          <w:sz w:val="22"/>
          <w:szCs w:val="22"/>
        </w:rPr>
        <w:t>”</w:t>
      </w:r>
    </w:p>
    <w:p w14:paraId="6486470F" w14:textId="6D05FEE5" w:rsidR="002C03E1" w:rsidRPr="001365DE" w:rsidRDefault="00B01781" w:rsidP="00C20594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LAMEZIA TERME</w:t>
      </w:r>
    </w:p>
    <w:p w14:paraId="1E992FEC" w14:textId="77777777" w:rsidR="00C20594" w:rsidRPr="001365DE" w:rsidRDefault="00C20594" w:rsidP="00C20594">
      <w:pPr>
        <w:autoSpaceDE w:val="0"/>
        <w:spacing w:line="276" w:lineRule="auto"/>
        <w:rPr>
          <w:rFonts w:eastAsiaTheme="minorEastAsia"/>
          <w:sz w:val="22"/>
          <w:szCs w:val="22"/>
        </w:rPr>
      </w:pPr>
    </w:p>
    <w:p w14:paraId="75D02FAC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nato/a </w:t>
      </w:r>
      <w:proofErr w:type="spellStart"/>
      <w:r w:rsidRPr="001365DE">
        <w:rPr>
          <w:rFonts w:eastAsiaTheme="minorEastAsia"/>
          <w:sz w:val="22"/>
          <w:szCs w:val="22"/>
        </w:rPr>
        <w:t>a</w:t>
      </w:r>
      <w:proofErr w:type="spellEnd"/>
      <w:r w:rsidRPr="001365DE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codice fiscale |__|__|__|__|__|__|__|__|__|__|__|__|__|__|__|__|</w:t>
      </w:r>
    </w:p>
    <w:p w14:paraId="18A8EF8D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365DE">
        <w:rPr>
          <w:rFonts w:eastAsiaTheme="minorEastAsia"/>
          <w:sz w:val="22"/>
          <w:szCs w:val="22"/>
        </w:rPr>
        <w:t>cell</w:t>
      </w:r>
      <w:proofErr w:type="spellEnd"/>
      <w:r w:rsidRPr="001365DE">
        <w:rPr>
          <w:rFonts w:eastAsiaTheme="minorEastAsia"/>
          <w:sz w:val="22"/>
          <w:szCs w:val="22"/>
        </w:rPr>
        <w:t>. _____________________</w:t>
      </w:r>
    </w:p>
    <w:p w14:paraId="64C92FA0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1365DE" w:rsidRDefault="00C20594" w:rsidP="00C20594">
      <w:pPr>
        <w:autoSpaceDE w:val="0"/>
        <w:spacing w:line="480" w:lineRule="auto"/>
        <w:rPr>
          <w:rFonts w:eastAsiaTheme="minorEastAsia"/>
          <w:b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1365DE" w:rsidRDefault="00C20594" w:rsidP="00C20594">
      <w:pPr>
        <w:autoSpaceDE w:val="0"/>
        <w:spacing w:line="480" w:lineRule="auto"/>
        <w:jc w:val="center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b/>
          <w:sz w:val="22"/>
          <w:szCs w:val="22"/>
        </w:rPr>
        <w:t>CHIEDE</w:t>
      </w:r>
    </w:p>
    <w:p w14:paraId="5D20E058" w14:textId="56BAB907" w:rsidR="00C20594" w:rsidRPr="001365DE" w:rsidRDefault="00C20594" w:rsidP="001365DE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partecipare alla selezione per l’attribuzione dell’incarico relativamente al progetto per la figura professionale di</w:t>
      </w:r>
      <w:r w:rsidR="00B01781">
        <w:rPr>
          <w:rFonts w:eastAsiaTheme="minorEastAsia"/>
          <w:sz w:val="22"/>
          <w:szCs w:val="22"/>
        </w:rPr>
        <w:t>: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1365DE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1365DE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1365DE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1365DE" w:rsidRDefault="00743857" w:rsidP="00C2059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1365DE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Barrare la casella per indicare il Ruolo</w:t>
            </w:r>
          </w:p>
        </w:tc>
      </w:tr>
      <w:tr w:rsidR="00EB52E0" w:rsidRPr="001365DE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15F5583" w:rsidR="00EB52E0" w:rsidRPr="001365DE" w:rsidRDefault="001365DE" w:rsidP="00EB52E0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ASSISTENTE AMMINISTRATIVO DA IMPIEGARE NEL RUOLO DI SUPPORTO AL GRUPPO DI PROGETTAZIONE, FUNZIONALE AL CORRETTO ITER DOCUMENTALE DEGLI ATTI PRODOTTI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1365DE" w:rsidRDefault="00EB52E0" w:rsidP="00EB52E0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2710214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1C8422" w14:textId="5C3DC65D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PROGETTISTA X CAPITOLATO TECNICO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5E00C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446D2A7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7D036" w14:textId="48EFCACE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 xml:space="preserve">PROGETTISTA X GLI AMBIENTI DI APPRENDIMENTO INNOVATIVI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B8414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204B1624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08BD58" w14:textId="324425B1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FIGURE OPERATIVO-DIDATTICO PER L’ALLESTIMENTO DEGLI SPAZI E VERIFICA DELL’EFFICACIA E DELL’EFFICIENZA RISPETTO AGLI OBIETTIVI STRATEGICI DELLA DIFFUSIONE DELLA DIDATTICA PER COMPETENZA FONDATA SU AMBIENTI DIGITALI AVANZATI.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54B906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1365DE" w:rsidRPr="001365DE" w14:paraId="1E00B73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AC731E" w14:textId="7B66BD81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sz w:val="22"/>
                <w:szCs w:val="22"/>
              </w:rPr>
            </w:pPr>
            <w:r w:rsidRPr="001365DE">
              <w:rPr>
                <w:rFonts w:eastAsiaTheme="minorEastAsia"/>
                <w:sz w:val="22"/>
                <w:szCs w:val="22"/>
              </w:rPr>
              <w:t>COLLAUDATORE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C93B9D" w14:textId="77777777" w:rsidR="001365DE" w:rsidRPr="001365DE" w:rsidRDefault="001365DE" w:rsidP="001365DE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0108E285" w14:textId="77777777" w:rsidR="006C731A" w:rsidRDefault="006C731A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C995340" w14:textId="26D2D382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  <w:lang w:eastAsia="ar-SA"/>
        </w:rPr>
      </w:pPr>
      <w:r w:rsidRPr="001365DE">
        <w:rPr>
          <w:rFonts w:eastAsiaTheme="minorEastAsia"/>
          <w:sz w:val="22"/>
          <w:szCs w:val="22"/>
        </w:rPr>
        <w:t>A tal fine, consapevole della responsabilità penale e della decadenza da eventuali benefici acquisiti</w:t>
      </w:r>
      <w:r w:rsidRPr="001365DE">
        <w:rPr>
          <w:rFonts w:eastAsiaTheme="minorEastAsia"/>
          <w:sz w:val="22"/>
          <w:szCs w:val="22"/>
          <w:lang w:eastAsia="ar-SA"/>
        </w:rPr>
        <w:t>. N</w:t>
      </w:r>
      <w:r w:rsidRPr="001365DE">
        <w:rPr>
          <w:rFonts w:eastAsiaTheme="minorEastAsia"/>
          <w:sz w:val="22"/>
          <w:szCs w:val="22"/>
        </w:rPr>
        <w:t xml:space="preserve">el caso di dichiarazioni mendaci, </w:t>
      </w:r>
      <w:r w:rsidRPr="001365DE">
        <w:rPr>
          <w:rFonts w:eastAsiaTheme="minorEastAsia"/>
          <w:b/>
          <w:sz w:val="22"/>
          <w:szCs w:val="22"/>
        </w:rPr>
        <w:t>dichiara</w:t>
      </w:r>
      <w:r w:rsidRPr="001365DE">
        <w:rPr>
          <w:rFonts w:eastAsiaTheme="minorEastAsia"/>
          <w:sz w:val="22"/>
          <w:szCs w:val="22"/>
        </w:rPr>
        <w:t xml:space="preserve"> sotto la propria responsabilità quanto segue:</w:t>
      </w:r>
    </w:p>
    <w:p w14:paraId="511BB682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aver preso visione delle condizioni previste dal bando</w:t>
      </w:r>
    </w:p>
    <w:p w14:paraId="2F358799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essere in godimento dei diritti politici</w:t>
      </w:r>
    </w:p>
    <w:p w14:paraId="339FC16A" w14:textId="317F4DCB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non aver subito condanne penali ovvero di avere i seguenti provvedimenti penali</w:t>
      </w:r>
    </w:p>
    <w:p w14:paraId="12CBC844" w14:textId="0835F6EC" w:rsidR="00C20594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194E7043" w14:textId="77777777" w:rsidR="00A3662D" w:rsidRPr="001365DE" w:rsidRDefault="00A3662D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2ECE9A7E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5BFFE39D" w14:textId="77777777" w:rsidR="00EB52E0" w:rsidRPr="001365DE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470999AE" w14:textId="2FF819BB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</w:p>
    <w:p w14:paraId="4593BF3A" w14:textId="77777777" w:rsidR="00C20594" w:rsidRPr="001365DE" w:rsidRDefault="00C20594" w:rsidP="00C20594">
      <w:pPr>
        <w:autoSpaceDE w:val="0"/>
        <w:spacing w:after="200"/>
        <w:contextualSpacing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__________________________________________________________________</w:t>
      </w:r>
    </w:p>
    <w:p w14:paraId="4A0D341C" w14:textId="77777777" w:rsidR="00EB52E0" w:rsidRPr="001365DE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22"/>
          <w:szCs w:val="22"/>
        </w:rPr>
      </w:pPr>
    </w:p>
    <w:p w14:paraId="501BF1BB" w14:textId="6C77C6A9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impegnarsi a documentare puntualmente tutta l’attività svolta</w:t>
      </w:r>
    </w:p>
    <w:p w14:paraId="5B156EB8" w14:textId="77777777" w:rsidR="00C20594" w:rsidRPr="001365D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1365DE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di non essere in alcuna delle condizioni di incompatibilità con l’incarico previsti dalla norma vigente</w:t>
      </w:r>
    </w:p>
    <w:p w14:paraId="1F8530BE" w14:textId="2C23C969" w:rsidR="00C20594" w:rsidRPr="001365DE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di avere la competenza informatica </w:t>
      </w:r>
      <w:r w:rsidR="00B93E8C" w:rsidRPr="001365DE">
        <w:rPr>
          <w:rFonts w:eastAsiaTheme="minorEastAsia"/>
          <w:sz w:val="22"/>
          <w:szCs w:val="22"/>
        </w:rPr>
        <w:t>nel</w:t>
      </w:r>
      <w:r w:rsidRPr="001365DE">
        <w:rPr>
          <w:rFonts w:eastAsiaTheme="minorEastAsia"/>
          <w:sz w:val="22"/>
          <w:szCs w:val="22"/>
        </w:rPr>
        <w:t xml:space="preserve">l’uso della piattaforma on line “Gestione progetti </w:t>
      </w:r>
      <w:r w:rsidR="00EB52E0" w:rsidRPr="001365DE">
        <w:rPr>
          <w:rFonts w:eastAsiaTheme="minorEastAsia"/>
          <w:sz w:val="22"/>
          <w:szCs w:val="22"/>
        </w:rPr>
        <w:t>PNRR</w:t>
      </w:r>
      <w:r w:rsidRPr="001365DE">
        <w:rPr>
          <w:rFonts w:eastAsiaTheme="minorEastAsia"/>
          <w:sz w:val="22"/>
          <w:szCs w:val="22"/>
        </w:rPr>
        <w:t>”</w:t>
      </w:r>
    </w:p>
    <w:p w14:paraId="3B9D2D50" w14:textId="3AE830CF" w:rsidR="00D52F60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firma_____________________________________________</w:t>
      </w:r>
    </w:p>
    <w:p w14:paraId="7B09DBE0" w14:textId="77777777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Si allega alla presente </w:t>
      </w:r>
    </w:p>
    <w:p w14:paraId="44450B99" w14:textId="77777777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Documento di identità in fotocopia</w:t>
      </w:r>
    </w:p>
    <w:p w14:paraId="27DAC3BA" w14:textId="77777777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Allegato B (griglia di valutazione)</w:t>
      </w:r>
    </w:p>
    <w:p w14:paraId="0E937391" w14:textId="7BD83CA2" w:rsidR="00C20594" w:rsidRPr="001365D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Curriculum Vita</w:t>
      </w:r>
      <w:r w:rsidR="00EB52E0" w:rsidRPr="001365DE">
        <w:rPr>
          <w:rFonts w:eastAsiaTheme="minorEastAsia"/>
          <w:sz w:val="22"/>
          <w:szCs w:val="22"/>
        </w:rPr>
        <w:t>e</w:t>
      </w:r>
    </w:p>
    <w:p w14:paraId="49C52F9B" w14:textId="77777777" w:rsidR="00C20594" w:rsidRPr="001365DE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 xml:space="preserve">N.B.: </w:t>
      </w:r>
      <w:r w:rsidRPr="001365DE">
        <w:rPr>
          <w:rFonts w:eastAsiaTheme="minorEastAsia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1365DE" w:rsidRDefault="00EB52E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14:paraId="002E1613" w14:textId="77777777" w:rsidR="002B13C0" w:rsidRPr="001365DE" w:rsidRDefault="002B13C0" w:rsidP="00C20594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2"/>
          <w:szCs w:val="22"/>
        </w:rPr>
      </w:pPr>
    </w:p>
    <w:p w14:paraId="2CC03469" w14:textId="60719355" w:rsidR="00C20594" w:rsidRPr="001365DE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22"/>
          <w:szCs w:val="22"/>
        </w:rPr>
      </w:pPr>
      <w:r w:rsidRPr="001365DE">
        <w:rPr>
          <w:rFonts w:eastAsiaTheme="minorEastAsia"/>
          <w:b/>
          <w:sz w:val="22"/>
          <w:szCs w:val="22"/>
        </w:rPr>
        <w:t>DICHIARAZIONI AGGIUNTIVE</w:t>
      </w:r>
    </w:p>
    <w:p w14:paraId="15E97709" w14:textId="4D0EB7D3" w:rsidR="00C20594" w:rsidRPr="001365DE" w:rsidRDefault="00C20594" w:rsidP="00B01781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22"/>
          <w:szCs w:val="22"/>
        </w:rPr>
      </w:pPr>
      <w:r w:rsidRPr="001365DE">
        <w:rPr>
          <w:rFonts w:eastAsiaTheme="minorEastAsia"/>
          <w:b/>
          <w:i/>
          <w:sz w:val="22"/>
          <w:szCs w:val="22"/>
        </w:rPr>
        <w:t>Il/la sottoscritto/a, AI SENSI DEGLI ART. 46 E 47 DEL DPR 28.12.2000 N. 445, CONSAPEVOLE DELLA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>RESPONSABILITA' PENALE CUI PUO’ ANDARE INCONTRO IN CASO DI AFFERMAZIONI MENDACI AI SENSI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>DELL'ART. 76 DEL MEDESIMO DPR 445/2000 DICHIARA DI AVERE LA NECESSARIA CONOSCENZA DELLA</w:t>
      </w:r>
      <w:r w:rsidR="00B01781">
        <w:rPr>
          <w:rFonts w:eastAsiaTheme="minorEastAsia"/>
          <w:b/>
          <w:i/>
          <w:sz w:val="22"/>
          <w:szCs w:val="22"/>
        </w:rPr>
        <w:t xml:space="preserve"> </w:t>
      </w:r>
      <w:r w:rsidRPr="001365DE">
        <w:rPr>
          <w:rFonts w:eastAsiaTheme="minorEastAsia"/>
          <w:b/>
          <w:i/>
          <w:sz w:val="22"/>
          <w:szCs w:val="22"/>
        </w:rPr>
        <w:t xml:space="preserve">PIATTAFORMA </w:t>
      </w:r>
      <w:r w:rsidR="0067471F" w:rsidRPr="001365DE">
        <w:rPr>
          <w:rFonts w:eastAsiaTheme="minorEastAsia"/>
          <w:b/>
          <w:i/>
          <w:sz w:val="22"/>
          <w:szCs w:val="22"/>
        </w:rPr>
        <w:t>PNRR</w:t>
      </w:r>
      <w:r w:rsidRPr="001365DE">
        <w:rPr>
          <w:rFonts w:eastAsiaTheme="minorEastAsia"/>
          <w:b/>
          <w:i/>
          <w:sz w:val="22"/>
          <w:szCs w:val="22"/>
        </w:rPr>
        <w:t xml:space="preserve"> E DI QUANT’ALTRO OCCORRENTE PER SVOLGERE CON CORRETTEZZA TEMPESTIVITA’ ED EFFICACIA I COMPITI INERENTI </w:t>
      </w:r>
      <w:proofErr w:type="gramStart"/>
      <w:r w:rsidRPr="001365DE">
        <w:rPr>
          <w:rFonts w:eastAsiaTheme="minorEastAsia"/>
          <w:b/>
          <w:i/>
          <w:sz w:val="22"/>
          <w:szCs w:val="22"/>
        </w:rPr>
        <w:t>LA</w:t>
      </w:r>
      <w:proofErr w:type="gramEnd"/>
      <w:r w:rsidRPr="001365DE">
        <w:rPr>
          <w:rFonts w:eastAsiaTheme="minorEastAsia"/>
          <w:b/>
          <w:i/>
          <w:sz w:val="22"/>
          <w:szCs w:val="22"/>
        </w:rPr>
        <w:t xml:space="preserve"> FIGURA PROFESSIONALE PER LA QUALE SI PARTECIPA</w:t>
      </w:r>
      <w:r w:rsidR="0067471F" w:rsidRPr="001365DE">
        <w:rPr>
          <w:rFonts w:eastAsiaTheme="minorEastAsia"/>
          <w:b/>
          <w:i/>
          <w:sz w:val="22"/>
          <w:szCs w:val="22"/>
        </w:rPr>
        <w:t xml:space="preserve"> OVVERO DI ACQUISIRLA NEI TEMPI PREVISTI DALL’INCARICO</w:t>
      </w:r>
    </w:p>
    <w:p w14:paraId="38885DA0" w14:textId="77777777" w:rsidR="00C20594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5E350780" w14:textId="224B9200" w:rsidR="000E446C" w:rsidRPr="001365DE" w:rsidRDefault="00C20594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482CC4F8" w14:textId="77777777" w:rsidR="002B13C0" w:rsidRPr="001365DE" w:rsidRDefault="002B13C0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6B4A6260" w14:textId="7B8B723B" w:rsidR="00C20594" w:rsidRPr="001365DE" w:rsidRDefault="00C20594" w:rsidP="00F95DD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Il/la sottoscritto/a, ai sensi della legge 196/03, autorizza e alle successive modifiche e integrazioni GDPR 679/2016, autorizza l’istituto</w:t>
      </w:r>
      <w:r w:rsidR="00F95DD0">
        <w:rPr>
          <w:rFonts w:eastAsiaTheme="minorEastAsia"/>
          <w:sz w:val="22"/>
          <w:szCs w:val="22"/>
        </w:rPr>
        <w:t xml:space="preserve"> </w:t>
      </w:r>
      <w:r w:rsidR="00F95DD0" w:rsidRPr="00F95DD0">
        <w:rPr>
          <w:rFonts w:eastAsiaTheme="minorEastAsia"/>
          <w:b/>
          <w:bCs/>
          <w:sz w:val="22"/>
          <w:szCs w:val="22"/>
        </w:rPr>
        <w:t>IC S. Eufemia di Lamezia Terme</w:t>
      </w:r>
      <w:r w:rsidR="00F95DD0">
        <w:rPr>
          <w:rFonts w:eastAsiaTheme="minorEastAsia"/>
          <w:sz w:val="22"/>
          <w:szCs w:val="22"/>
        </w:rPr>
        <w:t xml:space="preserve"> </w:t>
      </w:r>
      <w:r w:rsidRPr="001365DE">
        <w:rPr>
          <w:rFonts w:eastAsiaTheme="minorEastAsia"/>
          <w:sz w:val="22"/>
          <w:szCs w:val="22"/>
        </w:rPr>
        <w:t>al trattamento dei dati contenuti nella presente autocertificazione esclusivamente nell’ambito e per i fini istituzionali della Pubblica Amministrazione</w:t>
      </w:r>
    </w:p>
    <w:p w14:paraId="5C5FC0BA" w14:textId="77777777" w:rsidR="002B13C0" w:rsidRPr="001365DE" w:rsidRDefault="002B13C0" w:rsidP="00C20594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7217749C" w14:textId="535B6EFA" w:rsidR="005E1D00" w:rsidRPr="001365DE" w:rsidRDefault="00C20594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1365DE">
        <w:rPr>
          <w:rFonts w:eastAsiaTheme="minorEastAsia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1365DE" w:rsidRDefault="00566D97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p w14:paraId="7A6CC569" w14:textId="77777777" w:rsidR="002B13C0" w:rsidRPr="001365DE" w:rsidRDefault="002B13C0" w:rsidP="00EB52E0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0594" w:rsidRPr="00B01781" w14:paraId="77AE8854" w14:textId="77777777" w:rsidTr="00EB52E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234" w14:textId="4E84F04C" w:rsidR="00C20594" w:rsidRPr="00B01781" w:rsidRDefault="00C20594" w:rsidP="004257B1">
            <w:pPr>
              <w:jc w:val="center"/>
              <w:rPr>
                <w:b/>
                <w:i/>
                <w:iCs/>
              </w:rPr>
            </w:pPr>
            <w:bookmarkStart w:id="0" w:name="_Hlk136350867"/>
            <w:r w:rsidRPr="00B01781">
              <w:rPr>
                <w:b/>
                <w:bCs/>
              </w:rPr>
              <w:lastRenderedPageBreak/>
              <w:br w:type="page"/>
              <w:t xml:space="preserve">ALLEGATO B: </w:t>
            </w:r>
            <w:r w:rsidRPr="00B01781">
              <w:rPr>
                <w:b/>
              </w:rPr>
              <w:t xml:space="preserve">GRIGLIA DI VALUTAZIONE DEI TITOLI PER </w:t>
            </w:r>
            <w:r w:rsidR="005E1D00" w:rsidRPr="00B01781">
              <w:rPr>
                <w:b/>
              </w:rPr>
              <w:t xml:space="preserve">COMPONENTI DEL </w:t>
            </w:r>
            <w:r w:rsidR="00FB6A9B" w:rsidRPr="00B01781">
              <w:rPr>
                <w:b/>
              </w:rPr>
              <w:t>GRUPPO DI SUPPORTO</w:t>
            </w:r>
          </w:p>
        </w:tc>
      </w:tr>
      <w:tr w:rsidR="00C20594" w:rsidRPr="00B01781" w14:paraId="30630665" w14:textId="77777777" w:rsidTr="006C27E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B01781" w:rsidRDefault="00C20594" w:rsidP="00C20594">
            <w:pPr>
              <w:snapToGrid w:val="0"/>
              <w:rPr>
                <w:b/>
              </w:rPr>
            </w:pPr>
            <w:r w:rsidRPr="00B01781">
              <w:rPr>
                <w:b/>
                <w:u w:val="single"/>
              </w:rPr>
              <w:t>Criteri di ammissione:</w:t>
            </w:r>
            <w:r w:rsidRPr="00B01781">
              <w:rPr>
                <w:b/>
              </w:rPr>
              <w:t xml:space="preserve"> </w:t>
            </w:r>
          </w:p>
          <w:p w14:paraId="78E8143D" w14:textId="6753E16B" w:rsidR="00AC21A5" w:rsidRPr="00B01781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B01781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14:paraId="4232C2AC" w14:textId="3CB32401" w:rsidR="00AC21A5" w:rsidRPr="00B01781" w:rsidRDefault="00EB52E0" w:rsidP="002B13C0">
            <w:pPr>
              <w:pStyle w:val="Paragrafoelenco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B01781">
              <w:rPr>
                <w:b/>
                <w:sz w:val="20"/>
                <w:szCs w:val="20"/>
              </w:rPr>
              <w:t xml:space="preserve">essere in possesso dei requisiti di cui </w:t>
            </w:r>
            <w:r w:rsidR="00566D97" w:rsidRPr="00B01781">
              <w:rPr>
                <w:b/>
                <w:sz w:val="20"/>
                <w:szCs w:val="20"/>
              </w:rPr>
              <w:t>all’articolo 8 per il</w:t>
            </w:r>
            <w:r w:rsidRPr="00B01781">
              <w:rPr>
                <w:b/>
                <w:sz w:val="20"/>
                <w:szCs w:val="20"/>
              </w:rPr>
              <w:t xml:space="preserve"> ruolo per cui si presenta domanda</w:t>
            </w:r>
          </w:p>
        </w:tc>
      </w:tr>
      <w:tr w:rsidR="00C20594" w:rsidRPr="00B01781" w14:paraId="5DE89466" w14:textId="77777777" w:rsidTr="006C27E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B01781" w:rsidRDefault="00C20594" w:rsidP="00C20594">
            <w:pPr>
              <w:snapToGrid w:val="0"/>
              <w:rPr>
                <w:b/>
              </w:rPr>
            </w:pPr>
          </w:p>
          <w:p w14:paraId="2BD67821" w14:textId="5BC53DF1" w:rsidR="00C20594" w:rsidRPr="00B01781" w:rsidRDefault="00C20594" w:rsidP="00C20594">
            <w:pPr>
              <w:snapToGrid w:val="0"/>
              <w:rPr>
                <w:b/>
              </w:rPr>
            </w:pPr>
            <w:r w:rsidRPr="00B01781">
              <w:rPr>
                <w:b/>
              </w:rPr>
              <w:t>L'ISTRUZIONE, LA FORMAZIONE</w:t>
            </w:r>
          </w:p>
          <w:p w14:paraId="3C6D179C" w14:textId="77777777" w:rsidR="00AC21A5" w:rsidRPr="00B01781" w:rsidRDefault="00C20594" w:rsidP="00AC21A5">
            <w:pPr>
              <w:snapToGrid w:val="0"/>
              <w:rPr>
                <w:b/>
              </w:rPr>
            </w:pPr>
            <w:r w:rsidRPr="00B01781">
              <w:rPr>
                <w:b/>
              </w:rPr>
              <w:t xml:space="preserve">NELLO SPECIFICO </w:t>
            </w:r>
            <w:r w:rsidR="00AC21A5" w:rsidRPr="00B01781">
              <w:rPr>
                <w:b/>
              </w:rPr>
              <w:t>DIPARTIMENTO</w:t>
            </w:r>
            <w:r w:rsidRPr="00B01781">
              <w:rPr>
                <w:b/>
              </w:rPr>
              <w:t xml:space="preserve"> IN CUI SI </w:t>
            </w:r>
          </w:p>
          <w:p w14:paraId="5DCB4149" w14:textId="068C39B0" w:rsidR="00C20594" w:rsidRPr="00B01781" w:rsidRDefault="00C20594" w:rsidP="00AC21A5">
            <w:pPr>
              <w:snapToGrid w:val="0"/>
              <w:rPr>
                <w:b/>
              </w:rPr>
            </w:pPr>
            <w:r w:rsidRPr="00B01781">
              <w:rPr>
                <w:b/>
              </w:rPr>
              <w:t>CONCORRE</w:t>
            </w:r>
            <w:r w:rsidR="00AC21A5" w:rsidRPr="00B01781">
              <w:rPr>
                <w:b/>
              </w:rPr>
              <w:t xml:space="preserve"> </w:t>
            </w:r>
          </w:p>
          <w:p w14:paraId="5994694E" w14:textId="77777777" w:rsidR="00C20594" w:rsidRPr="00B01781" w:rsidRDefault="00C20594" w:rsidP="00C2059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B01781" w:rsidRDefault="00C20594" w:rsidP="00C20594">
            <w:pPr>
              <w:jc w:val="center"/>
              <w:rPr>
                <w:b/>
              </w:rPr>
            </w:pPr>
            <w:r w:rsidRPr="00B01781">
              <w:rPr>
                <w:b/>
              </w:rPr>
              <w:t>da compilare a cura della commissione</w:t>
            </w:r>
          </w:p>
        </w:tc>
      </w:tr>
      <w:tr w:rsidR="00C20594" w:rsidRPr="00B01781" w14:paraId="5444C91A" w14:textId="77777777" w:rsidTr="006C27E3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B01781" w:rsidRDefault="00C20594" w:rsidP="00C20594">
            <w:r w:rsidRPr="00B01781">
              <w:rPr>
                <w:b/>
              </w:rPr>
              <w:t xml:space="preserve">A1. LAUREA </w:t>
            </w:r>
            <w:r w:rsidR="00D72EEE" w:rsidRPr="00B01781">
              <w:rPr>
                <w:b/>
              </w:rPr>
              <w:t xml:space="preserve">INERENTE AL RUOLO SPECIFICO </w:t>
            </w:r>
            <w:r w:rsidRPr="00B01781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B01781" w:rsidRDefault="00C20594" w:rsidP="00C20594">
            <w:pPr>
              <w:snapToGrid w:val="0"/>
            </w:pPr>
            <w:r w:rsidRPr="00B01781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B01781" w:rsidRDefault="00C20594" w:rsidP="00C20594">
            <w:r w:rsidRPr="00B01781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2A97523E" w14:textId="77777777" w:rsidTr="006C27E3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B01781" w:rsidRDefault="00C20594" w:rsidP="00C2059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77777777" w:rsidR="00C20594" w:rsidRPr="00B01781" w:rsidRDefault="00C20594" w:rsidP="00C20594">
            <w:r w:rsidRPr="00B01781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1F75AFE0" w14:textId="77777777" w:rsidTr="006C27E3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B01781" w:rsidRDefault="00C20594" w:rsidP="00C20594">
            <w:r w:rsidRPr="00B01781">
              <w:rPr>
                <w:b/>
              </w:rPr>
              <w:t>A2. LAUREA</w:t>
            </w:r>
            <w:r w:rsidR="00D72EEE" w:rsidRPr="00B01781">
              <w:rPr>
                <w:b/>
              </w:rPr>
              <w:t xml:space="preserve"> INERENTE</w:t>
            </w:r>
            <w:r w:rsidRPr="00B01781">
              <w:rPr>
                <w:b/>
              </w:rPr>
              <w:t xml:space="preserve"> </w:t>
            </w:r>
            <w:r w:rsidR="00D72EEE" w:rsidRPr="00B01781">
              <w:rPr>
                <w:b/>
              </w:rPr>
              <w:t>AL RUOLO SPECIFICO</w:t>
            </w:r>
          </w:p>
          <w:p w14:paraId="0DEC0498" w14:textId="77777777" w:rsidR="00C20594" w:rsidRPr="00B01781" w:rsidRDefault="00C20594" w:rsidP="00C20594">
            <w:pPr>
              <w:rPr>
                <w:b/>
              </w:rPr>
            </w:pPr>
            <w:r w:rsidRPr="00B01781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B01781" w:rsidRDefault="00C20594" w:rsidP="00C20594">
            <w:pPr>
              <w:snapToGrid w:val="0"/>
            </w:pPr>
            <w:r w:rsidRPr="00B01781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B01781" w:rsidRDefault="00C20594" w:rsidP="00C20594">
            <w:r w:rsidRPr="00B01781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591A12BE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B01781" w:rsidRDefault="00C20594" w:rsidP="00C20594">
            <w:r w:rsidRPr="00B01781">
              <w:rPr>
                <w:b/>
              </w:rPr>
              <w:t>A3. DIPLOMA</w:t>
            </w:r>
            <w:r w:rsidR="00AC21A5" w:rsidRPr="00B01781">
              <w:rPr>
                <w:b/>
              </w:rPr>
              <w:t xml:space="preserve"> </w:t>
            </w:r>
            <w:r w:rsidRPr="00B01781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B01781" w:rsidRDefault="00C20594" w:rsidP="00C20594">
            <w:pPr>
              <w:snapToGrid w:val="0"/>
            </w:pPr>
            <w:r w:rsidRPr="00B01781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B01781" w:rsidRDefault="00C20594" w:rsidP="00C20594">
            <w:r w:rsidRPr="00B01781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B01781" w:rsidRDefault="00C20594" w:rsidP="00C20594">
            <w:pPr>
              <w:snapToGrid w:val="0"/>
            </w:pPr>
          </w:p>
        </w:tc>
      </w:tr>
      <w:tr w:rsidR="004257B1" w:rsidRPr="00B01781" w14:paraId="48E76A3D" w14:textId="77777777" w:rsidTr="0025207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4D197F67" w:rsidR="004257B1" w:rsidRPr="00B01781" w:rsidRDefault="004257B1" w:rsidP="004257B1">
            <w:r w:rsidRPr="00B01781">
              <w:rPr>
                <w:b/>
              </w:rPr>
              <w:t xml:space="preserve">LE CERTIFICAZIONI OTTENUTE </w:t>
            </w:r>
            <w:r w:rsidRPr="00B01781">
              <w:rPr>
                <w:b/>
                <w:u w:val="single"/>
              </w:rPr>
              <w:t>NELLO SPECIFICO SETTORE IN CUI SI CONCORRE</w:t>
            </w:r>
          </w:p>
        </w:tc>
      </w:tr>
      <w:tr w:rsidR="00C20594" w:rsidRPr="00B01781" w14:paraId="50697572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2FAB70DD" w:rsidR="00C20594" w:rsidRPr="00B01781" w:rsidRDefault="00C20594" w:rsidP="00C20594">
            <w:pPr>
              <w:rPr>
                <w:b/>
              </w:rPr>
            </w:pPr>
            <w:r w:rsidRPr="00B01781">
              <w:rPr>
                <w:b/>
              </w:rPr>
              <w:t>B1. COMPETENZE I.C.T. CERTIFICATE riconosciute dal MI</w:t>
            </w:r>
            <w:r w:rsidR="002C03E1" w:rsidRPr="00B01781">
              <w:rPr>
                <w:b/>
              </w:rPr>
              <w:t>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B01781" w:rsidRDefault="00C20594" w:rsidP="00C20594">
            <w:pPr>
              <w:rPr>
                <w:b/>
              </w:rPr>
            </w:pPr>
            <w:r w:rsidRPr="00B01781">
              <w:t xml:space="preserve">Max 1 </w:t>
            </w:r>
            <w:proofErr w:type="spellStart"/>
            <w:r w:rsidRPr="00B01781">
              <w:t>cert</w:t>
            </w:r>
            <w:proofErr w:type="spellEnd"/>
            <w:r w:rsidRPr="00B01781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B01781" w:rsidRDefault="00C20594" w:rsidP="00C20594">
            <w:r w:rsidRPr="00B01781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B01781" w:rsidRDefault="00C20594" w:rsidP="00C20594">
            <w:pPr>
              <w:snapToGrid w:val="0"/>
            </w:pPr>
          </w:p>
        </w:tc>
      </w:tr>
      <w:tr w:rsidR="004257B1" w:rsidRPr="00B01781" w14:paraId="335C01BD" w14:textId="77777777" w:rsidTr="00840629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16BFC083" w:rsidR="004257B1" w:rsidRPr="00B01781" w:rsidRDefault="004257B1" w:rsidP="00C20594">
            <w:pPr>
              <w:snapToGrid w:val="0"/>
            </w:pPr>
            <w:r w:rsidRPr="00B01781">
              <w:rPr>
                <w:b/>
              </w:rPr>
              <w:t xml:space="preserve">LE ESPERIENZE </w:t>
            </w:r>
            <w:r w:rsidRPr="00B01781">
              <w:rPr>
                <w:b/>
                <w:u w:val="single"/>
              </w:rPr>
              <w:t xml:space="preserve">NELLO SPECIFICO SETTORE IN CUI SI CONCORRE </w:t>
            </w:r>
          </w:p>
        </w:tc>
      </w:tr>
      <w:tr w:rsidR="00C20594" w:rsidRPr="00B01781" w14:paraId="65BFDDC4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F379" w14:textId="61996E40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1</w:t>
            </w:r>
            <w:r w:rsidRPr="00B01781">
              <w:rPr>
                <w:b/>
              </w:rPr>
              <w:t>. CONOSCENZE SPECIFICHE DELL'</w:t>
            </w:r>
          </w:p>
          <w:p w14:paraId="49465A90" w14:textId="70985BF8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0FAB" w14:textId="0DFBB3F8" w:rsidR="00C20594" w:rsidRPr="00B01781" w:rsidRDefault="00053E60" w:rsidP="00C20594">
            <w:r w:rsidRPr="00B01781"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64B" w14:textId="5A45D166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053E60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968C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67C0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2A5C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74CE1C9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4453C4DE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2</w:t>
            </w:r>
            <w:r w:rsidRPr="00B01781">
              <w:rPr>
                <w:b/>
              </w:rPr>
              <w:t>. CONOSCENZE SPECIFICHE DELL'</w:t>
            </w:r>
          </w:p>
          <w:p w14:paraId="0CAB99F3" w14:textId="1AAAEE23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B01781" w:rsidRDefault="00C20594" w:rsidP="00C20594">
            <w:r w:rsidRPr="00B01781">
              <w:t xml:space="preserve">Max </w:t>
            </w:r>
            <w:r w:rsidR="00053E60" w:rsidRPr="00B0178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006B8982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11535230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5A36" w14:textId="0C9F5928" w:rsidR="0097360E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C</w:t>
            </w:r>
            <w:r w:rsidR="00AE669F" w:rsidRPr="00B01781">
              <w:rPr>
                <w:b/>
              </w:rPr>
              <w:t>3</w:t>
            </w:r>
            <w:r w:rsidRPr="00B01781">
              <w:rPr>
                <w:b/>
              </w:rPr>
              <w:t>. CONOSCENZE SPECIFICHE DELL'</w:t>
            </w:r>
          </w:p>
          <w:p w14:paraId="222BB7C8" w14:textId="4110DF76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>ARGOMENTO (documentate attraverso esperienze di</w:t>
            </w:r>
            <w:r w:rsidR="00AE669F" w:rsidRPr="00B01781">
              <w:rPr>
                <w:b/>
              </w:rPr>
              <w:t xml:space="preserve"> docenza in tematiche inerenti all’argomento della selezione</w:t>
            </w:r>
            <w:r w:rsidRPr="00B01781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2EEE" w14:textId="77777777" w:rsidR="00C20594" w:rsidRPr="00B01781" w:rsidRDefault="00C20594" w:rsidP="00C20594">
            <w:r w:rsidRPr="00B01781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0792" w14:textId="2D11E8A0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653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3B5A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E622" w14:textId="77777777" w:rsidR="00C20594" w:rsidRPr="00B01781" w:rsidRDefault="00C20594" w:rsidP="00C20594">
            <w:pPr>
              <w:snapToGrid w:val="0"/>
            </w:pPr>
          </w:p>
        </w:tc>
      </w:tr>
      <w:tr w:rsidR="00C20594" w:rsidRPr="00B01781" w14:paraId="62867B87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14470870" w:rsidR="0097360E" w:rsidRPr="00B01781" w:rsidRDefault="00AE669F" w:rsidP="0097360E">
            <w:pPr>
              <w:rPr>
                <w:b/>
              </w:rPr>
            </w:pPr>
            <w:r w:rsidRPr="00B01781">
              <w:rPr>
                <w:b/>
              </w:rPr>
              <w:t>C4</w:t>
            </w:r>
            <w:r w:rsidR="0097360E" w:rsidRPr="00B01781">
              <w:rPr>
                <w:b/>
              </w:rPr>
              <w:t>. CONOSCENZE SPECIFICHE DELL'</w:t>
            </w:r>
          </w:p>
          <w:p w14:paraId="4484B8E1" w14:textId="33E2009F" w:rsidR="00C20594" w:rsidRPr="00B01781" w:rsidRDefault="0097360E" w:rsidP="0097360E">
            <w:pPr>
              <w:rPr>
                <w:b/>
              </w:rPr>
            </w:pPr>
            <w:r w:rsidRPr="00B01781">
              <w:rPr>
                <w:b/>
              </w:rPr>
              <w:t xml:space="preserve">ARGOMENTO (documentate attraverso corsi seguiti con rilascio attestato </w:t>
            </w:r>
            <w:r w:rsidR="00AE669F" w:rsidRPr="00B01781">
              <w:rPr>
                <w:b/>
              </w:rPr>
              <w:t>in tematiche inerenti all’argomento della selezione</w:t>
            </w:r>
            <w:r w:rsidRPr="00B01781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B01781" w:rsidRDefault="00C20594" w:rsidP="00C20594">
            <w:r w:rsidRPr="00B01781">
              <w:t xml:space="preserve">Max </w:t>
            </w:r>
            <w:r w:rsidR="002B13C0" w:rsidRPr="00B01781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1F0B4922" w:rsidR="00C20594" w:rsidRPr="00B01781" w:rsidRDefault="002C03E1" w:rsidP="00C20594">
            <w:pPr>
              <w:rPr>
                <w:b/>
              </w:rPr>
            </w:pPr>
            <w:r w:rsidRPr="00B01781">
              <w:rPr>
                <w:b/>
              </w:rPr>
              <w:t>3</w:t>
            </w:r>
            <w:r w:rsidR="00C20594" w:rsidRPr="00B01781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B01781" w:rsidRDefault="00C20594" w:rsidP="00C2059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B01781" w:rsidRDefault="00C20594" w:rsidP="00C20594">
            <w:pPr>
              <w:snapToGrid w:val="0"/>
            </w:pPr>
          </w:p>
        </w:tc>
      </w:tr>
      <w:tr w:rsidR="002C03E1" w:rsidRPr="00B01781" w14:paraId="3E143571" w14:textId="77777777" w:rsidTr="006C27E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788D" w14:textId="6373F3CE" w:rsidR="002C03E1" w:rsidRPr="00B01781" w:rsidRDefault="002C03E1" w:rsidP="002C03E1">
            <w:pPr>
              <w:rPr>
                <w:b/>
              </w:rPr>
            </w:pPr>
            <w:r w:rsidRPr="00B01781">
              <w:rPr>
                <w:b/>
              </w:rPr>
              <w:t>C5. Docente appartenente al gruppo di progettazione PNRR individuato dal Collegio dei docenti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868D" w14:textId="725D0418" w:rsidR="002C03E1" w:rsidRPr="00B01781" w:rsidRDefault="002C03E1" w:rsidP="002C03E1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9416" w14:textId="15FA1B58" w:rsidR="002C03E1" w:rsidRPr="00B01781" w:rsidRDefault="002C03E1" w:rsidP="002C03E1">
            <w:pPr>
              <w:rPr>
                <w:b/>
              </w:rPr>
            </w:pPr>
            <w:r w:rsidRPr="00B01781">
              <w:rPr>
                <w:b/>
              </w:rPr>
              <w:t>20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C0B3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490C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5023" w14:textId="77777777" w:rsidR="002C03E1" w:rsidRPr="00B01781" w:rsidRDefault="002C03E1" w:rsidP="002C03E1">
            <w:pPr>
              <w:snapToGrid w:val="0"/>
            </w:pPr>
          </w:p>
        </w:tc>
      </w:tr>
      <w:tr w:rsidR="002C03E1" w:rsidRPr="00B01781" w14:paraId="5995054A" w14:textId="77777777" w:rsidTr="006C27E3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2C03E1" w:rsidRPr="00B01781" w:rsidRDefault="002C03E1" w:rsidP="002C03E1">
            <w:r w:rsidRPr="00B01781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2C03E1" w:rsidRPr="00B01781" w:rsidRDefault="002C03E1" w:rsidP="002C03E1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2C03E1" w:rsidRPr="00B01781" w:rsidRDefault="002C03E1" w:rsidP="002C03E1">
            <w:pPr>
              <w:snapToGrid w:val="0"/>
            </w:pPr>
          </w:p>
        </w:tc>
      </w:tr>
      <w:bookmarkEnd w:id="0"/>
    </w:tbl>
    <w:p w14:paraId="18B64AA7" w14:textId="7043F8A3" w:rsidR="00C20594" w:rsidRPr="001365DE" w:rsidRDefault="00C20594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p w14:paraId="7AA67EF8" w14:textId="5EE03E5C" w:rsidR="004257B1" w:rsidRPr="001365DE" w:rsidRDefault="004257B1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  <w:r w:rsidRPr="001365DE">
        <w:rPr>
          <w:rFonts w:eastAsiaTheme="minorHAnsi"/>
          <w:i/>
          <w:sz w:val="22"/>
          <w:szCs w:val="22"/>
          <w:lang w:eastAsia="en-US"/>
        </w:rPr>
        <w:t>Data _______________ Firma ___________________________________</w:t>
      </w:r>
    </w:p>
    <w:p w14:paraId="6713E3C1" w14:textId="77777777" w:rsidR="004257B1" w:rsidRPr="001365DE" w:rsidRDefault="004257B1" w:rsidP="00C20594">
      <w:pPr>
        <w:spacing w:after="200"/>
        <w:contextualSpacing/>
        <w:mirrorIndents/>
        <w:rPr>
          <w:rFonts w:eastAsiaTheme="minorHAnsi"/>
          <w:i/>
          <w:sz w:val="22"/>
          <w:szCs w:val="22"/>
          <w:lang w:eastAsia="en-US"/>
        </w:rPr>
      </w:pPr>
    </w:p>
    <w:sectPr w:rsidR="004257B1" w:rsidRPr="001365DE" w:rsidSect="004257B1">
      <w:footerReference w:type="even" r:id="rId8"/>
      <w:footerReference w:type="default" r:id="rId9"/>
      <w:pgSz w:w="11907" w:h="16839" w:code="9"/>
      <w:pgMar w:top="567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B6E6" w14:textId="77777777" w:rsidR="00FA59C7" w:rsidRDefault="00FA59C7">
      <w:r>
        <w:separator/>
      </w:r>
    </w:p>
  </w:endnote>
  <w:endnote w:type="continuationSeparator" w:id="0">
    <w:p w14:paraId="0F60FAA3" w14:textId="77777777" w:rsidR="00FA59C7" w:rsidRDefault="00FA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ABAF" w14:textId="77777777" w:rsidR="00FA59C7" w:rsidRDefault="00FA59C7">
      <w:r>
        <w:separator/>
      </w:r>
    </w:p>
  </w:footnote>
  <w:footnote w:type="continuationSeparator" w:id="0">
    <w:p w14:paraId="59FCB59B" w14:textId="77777777" w:rsidR="00FA59C7" w:rsidRDefault="00FA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32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23"/>
  </w:num>
  <w:num w:numId="30">
    <w:abstractNumId w:val="22"/>
  </w:num>
  <w:num w:numId="31">
    <w:abstractNumId w:val="29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282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0CE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5DE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03E1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257B1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31A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1B9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662D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1781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3E8C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445B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DD0"/>
    <w:rsid w:val="00F95EBA"/>
    <w:rsid w:val="00F97F53"/>
    <w:rsid w:val="00FA166C"/>
    <w:rsid w:val="00FA59C7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Saverio M.</dc:creator>
  <cp:lastModifiedBy>CZIC84900V - IC LAMEZIA T S. EUFEMIA LAMEZIA</cp:lastModifiedBy>
  <cp:revision>4</cp:revision>
  <cp:lastPrinted>2020-02-24T13:03:00Z</cp:lastPrinted>
  <dcterms:created xsi:type="dcterms:W3CDTF">2023-05-30T13:49:00Z</dcterms:created>
  <dcterms:modified xsi:type="dcterms:W3CDTF">2023-05-31T07:46:00Z</dcterms:modified>
</cp:coreProperties>
</file>